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D45" w:rsidRDefault="00071328">
      <w:pPr>
        <w:spacing w:line="288" w:lineRule="auto"/>
        <w:jc w:val="both"/>
        <w:rPr>
          <w:rFonts w:ascii="Arial" w:hAnsi="Arial" w:cs="Arial"/>
          <w:lang w:val="fr-BE"/>
        </w:rPr>
      </w:pPr>
      <w:bookmarkStart w:id="0" w:name="_GoBack"/>
      <w:bookmarkEnd w:id="0"/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7127A6FF" wp14:editId="193E812C">
            <wp:extent cx="3352800" cy="541020"/>
            <wp:effectExtent l="19050" t="0" r="0" b="0"/>
            <wp:docPr id="6" name="Immagine 4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89BB45F" wp14:editId="48636F7C">
            <wp:simplePos x="0" y="0"/>
            <wp:positionH relativeFrom="column">
              <wp:posOffset>-588010</wp:posOffset>
            </wp:positionH>
            <wp:positionV relativeFrom="paragraph">
              <wp:posOffset>-810895</wp:posOffset>
            </wp:positionV>
            <wp:extent cx="7101840" cy="2468880"/>
            <wp:effectExtent l="19050" t="0" r="3810" b="0"/>
            <wp:wrapNone/>
            <wp:docPr id="5" name="Immagine 4" descr="marina bay singap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 bay singapor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07132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135255</wp:posOffset>
            </wp:positionV>
            <wp:extent cx="2061210" cy="335280"/>
            <wp:effectExtent l="19050" t="0" r="0" b="0"/>
            <wp:wrapNone/>
            <wp:docPr id="7" name="Immagine 5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ind w:left="-480"/>
        <w:jc w:val="center"/>
        <w:rPr>
          <w:rFonts w:ascii="Arial" w:hAnsi="Arial" w:cs="Arial"/>
          <w:b/>
          <w:bCs/>
          <w:color w:val="333333"/>
          <w:u w:val="single"/>
          <w:lang w:val="en-US" w:eastAsia="ks-Deva" w:bidi="ks-Deva"/>
        </w:rPr>
      </w:pPr>
    </w:p>
    <w:p w:rsidR="002769AD" w:rsidRPr="004C69EA" w:rsidRDefault="00A55CF0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</w:pPr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>APPLICATION</w:t>
      </w:r>
      <w:r w:rsidR="00960DAA"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 xml:space="preserve"> FORM</w:t>
      </w:r>
      <w:r w:rsidR="002769AD"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 xml:space="preserve"> </w:t>
      </w:r>
    </w:p>
    <w:p w:rsidR="00960DAA" w:rsidRPr="004C69EA" w:rsidRDefault="002769AD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</w:pPr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>(da compilare necessariamente in lingua inglese)</w:t>
      </w:r>
    </w:p>
    <w:p w:rsidR="002769AD" w:rsidRDefault="002769AD" w:rsidP="002769AD">
      <w:pPr>
        <w:spacing w:line="288" w:lineRule="auto"/>
        <w:jc w:val="center"/>
        <w:outlineLvl w:val="0"/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>Deadline: 29 luglio 2016</w:t>
      </w: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b/>
          <w:bCs/>
          <w:sz w:val="24"/>
          <w:szCs w:val="24"/>
          <w:lang w:val="en-US" w:bidi="ks-Deva"/>
        </w:rPr>
        <w:t>1 - CONTACT DETAILS</w:t>
      </w:r>
    </w:p>
    <w:p w:rsidR="00960DAA" w:rsidRPr="002769AD" w:rsidRDefault="00960DAA" w:rsidP="00960DAA">
      <w:pPr>
        <w:jc w:val="both"/>
        <w:rPr>
          <w:rFonts w:ascii="Arial" w:hAnsi="Arial" w:cs="Arial"/>
          <w:sz w:val="8"/>
          <w:szCs w:val="8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sz w:val="24"/>
          <w:szCs w:val="24"/>
          <w:lang w:val="en-US" w:bidi="ks-Deva"/>
        </w:rPr>
        <w:t>(</w:t>
      </w:r>
      <w:r>
        <w:rPr>
          <w:rFonts w:ascii="Arial" w:hAnsi="Arial" w:cs="Arial"/>
          <w:sz w:val="24"/>
          <w:szCs w:val="24"/>
          <w:u w:val="single"/>
          <w:lang w:val="en-US" w:bidi="ks-Deva"/>
        </w:rPr>
        <w:t>All fields are mandatory</w:t>
      </w:r>
      <w:r w:rsidRPr="00960DAA">
        <w:rPr>
          <w:rFonts w:ascii="Arial" w:hAnsi="Arial" w:cs="Arial"/>
          <w:sz w:val="24"/>
          <w:szCs w:val="24"/>
          <w:u w:val="single"/>
          <w:lang w:val="en-US" w:bidi="ks-Deva"/>
        </w:rPr>
        <w:t xml:space="preserve">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960DAA" w:rsidRPr="00960DAA" w:rsidTr="007E4282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960DAA" w:rsidRPr="00960DAA" w:rsidTr="007E4282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tabs>
                <w:tab w:val="left" w:pos="2228"/>
              </w:tabs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960DAA" w:rsidRPr="00960DAA" w:rsidTr="007E4282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960DAA" w:rsidRPr="00960DAA" w:rsidTr="007E4282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436"/>
        <w:gridCol w:w="108"/>
        <w:gridCol w:w="176"/>
        <w:gridCol w:w="816"/>
        <w:gridCol w:w="264"/>
        <w:gridCol w:w="21"/>
        <w:gridCol w:w="4710"/>
      </w:tblGrid>
      <w:tr w:rsidR="009D606A" w:rsidRPr="00960DAA" w:rsidTr="00E405F0">
        <w:trPr>
          <w:gridBefore w:val="1"/>
          <w:gridAfter w:val="5"/>
          <w:wBefore w:w="108" w:type="dxa"/>
          <w:wAfter w:w="5987" w:type="dxa"/>
          <w:trHeight w:val="124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06A" w:rsidRPr="00960DAA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B57850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Sector</w:t>
            </w: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</w:tr>
      <w:tr w:rsidR="009D606A" w:rsidRPr="00960DAA" w:rsidTr="00E405F0">
        <w:trPr>
          <w:trHeight w:val="1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Aerospace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Cleantech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ICT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Fintech</w:t>
            </w:r>
          </w:p>
          <w:p w:rsidR="009D606A" w:rsidRPr="009D606A" w:rsidRDefault="009D606A" w:rsidP="007D0B39">
            <w:pPr>
              <w:spacing w:line="288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06A" w:rsidRPr="007D0B39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Green Power</w:t>
            </w:r>
          </w:p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Medtech</w:t>
            </w:r>
          </w:p>
          <w:p w:rsidR="009D606A" w:rsidRP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Other (Please Specify)</w:t>
            </w: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58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2CD" w:rsidRDefault="001422CD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  <w:p w:rsidR="007D0B39" w:rsidRPr="0005682A" w:rsidRDefault="007D0B39" w:rsidP="007D0B39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</w:pPr>
            <w:r w:rsidRPr="0005682A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Markets: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10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D0B39" w:rsidRP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 xml:space="preserve">Domestic (Italy) </w:t>
            </w:r>
          </w:p>
          <w:p w:rsid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bidi="ks-Deva"/>
              </w:rPr>
              <w:t>Other (Please Specify)</w:t>
            </w:r>
          </w:p>
          <w:p w:rsidR="0005682A" w:rsidRPr="007D0B39" w:rsidRDefault="0005682A" w:rsidP="0005682A">
            <w:pPr>
              <w:pStyle w:val="Paragrafoelenco"/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Pr="00960DAA" w:rsidRDefault="007D0B39" w:rsidP="0005682A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01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lastRenderedPageBreak/>
              <w:t>Date of incorporation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4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198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Turnover 2015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9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E405F0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</w:t>
      </w:r>
      <w:r w:rsidR="00037893">
        <w:rPr>
          <w:rFonts w:ascii="Arial" w:hAnsi="Arial" w:cs="Arial"/>
          <w:b/>
          <w:sz w:val="24"/>
          <w:szCs w:val="24"/>
        </w:rPr>
        <w:t xml:space="preserve"> Technology Offer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8163"/>
      </w:tblGrid>
      <w:tr w:rsidR="00960DAA" w:rsidRPr="00960DAA" w:rsidTr="009D606A">
        <w:trPr>
          <w:trHeight w:val="1573"/>
        </w:trPr>
        <w:tc>
          <w:tcPr>
            <w:tcW w:w="959" w:type="dxa"/>
          </w:tcPr>
          <w:p w:rsidR="00960DAA" w:rsidRPr="00960DAA" w:rsidRDefault="009D606A" w:rsidP="007E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Technology offer t</w:t>
            </w:r>
            <w:r w:rsidR="00960DAA" w:rsidRPr="00960DAA">
              <w:rPr>
                <w:rFonts w:ascii="Arial" w:hAnsi="Arial" w:cs="Arial"/>
                <w:sz w:val="24"/>
                <w:szCs w:val="24"/>
                <w:lang w:val="en-US"/>
              </w:rPr>
              <w:t>itle*</w:t>
            </w:r>
          </w:p>
        </w:tc>
        <w:tc>
          <w:tcPr>
            <w:tcW w:w="881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Identificare in poche p</w:t>
      </w:r>
      <w:r w:rsidR="00037893">
        <w:rPr>
          <w:rFonts w:ascii="Arial" w:hAnsi="Arial" w:cs="Arial"/>
          <w:color w:val="1F497D"/>
          <w:sz w:val="24"/>
          <w:szCs w:val="24"/>
        </w:rPr>
        <w:t>arole (max due righe) il titolo della tecnologia offerta</w:t>
      </w:r>
      <w:r w:rsidRPr="00960DAA">
        <w:rPr>
          <w:rFonts w:ascii="Arial" w:hAnsi="Arial" w:cs="Arial"/>
          <w:color w:val="1F497D"/>
          <w:sz w:val="24"/>
          <w:szCs w:val="24"/>
        </w:rPr>
        <w:t>.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677"/>
      </w:tblGrid>
      <w:tr w:rsidR="00960DAA" w:rsidRPr="00960DAA" w:rsidTr="00960DAA">
        <w:tc>
          <w:tcPr>
            <w:tcW w:w="95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</w:tcPr>
          <w:p w:rsidR="00E405F0" w:rsidRPr="00E405F0" w:rsidRDefault="00E405F0" w:rsidP="00E405F0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About the technology</w:t>
            </w:r>
            <w:r w:rsidR="00B5785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*</w:t>
            </w: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: 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innovative technology?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can the technology be used for?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main advantage/innovation of the technology?</w:t>
            </w:r>
          </w:p>
          <w:p w:rsidR="00960DAA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stage of development?</w:t>
            </w: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Pr="00960DAA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A82924" w:rsidRDefault="00960DAA" w:rsidP="00960DAA">
      <w:pPr>
        <w:rPr>
          <w:rFonts w:ascii="Arial" w:hAnsi="Arial" w:cs="Arial"/>
          <w:color w:val="1F497D"/>
          <w:sz w:val="24"/>
          <w:szCs w:val="24"/>
        </w:rPr>
      </w:pPr>
    </w:p>
    <w:p w:rsidR="00E405F0" w:rsidRPr="00A82924" w:rsidRDefault="00A82924" w:rsidP="00960DAA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A82924">
        <w:rPr>
          <w:rFonts w:ascii="Arial" w:hAnsi="Arial" w:cs="Arial"/>
          <w:color w:val="1F497D"/>
          <w:sz w:val="24"/>
          <w:szCs w:val="24"/>
        </w:rPr>
        <w:t>Descrivere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 </w:t>
      </w:r>
      <w:r w:rsidR="00037893">
        <w:rPr>
          <w:rFonts w:ascii="Arial" w:hAnsi="Arial" w:cs="Arial"/>
          <w:color w:val="1F497D"/>
          <w:sz w:val="24"/>
          <w:szCs w:val="24"/>
        </w:rPr>
        <w:t>tecnologia offerta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>(min 1000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max 4000 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277126">
        <w:rPr>
          <w:rFonts w:ascii="Arial" w:hAnsi="Arial" w:cs="Arial"/>
          <w:color w:val="1F497D"/>
          <w:sz w:val="24"/>
          <w:szCs w:val="24"/>
        </w:rPr>
        <w:t>)</w:t>
      </w:r>
    </w:p>
    <w:p w:rsidR="00A026B7" w:rsidRPr="00960DAA" w:rsidRDefault="00A026B7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960DAA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Stage of development</w:t>
      </w:r>
    </w:p>
    <w:p w:rsidR="00A026B7" w:rsidRPr="00D46266" w:rsidRDefault="00A026B7" w:rsidP="00960DAA">
      <w:pPr>
        <w:rPr>
          <w:rFonts w:ascii="Arial" w:hAnsi="Arial" w:cs="Arial"/>
          <w:i/>
          <w:color w:val="1F497D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Already on the market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Concept stage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Field Tested/Evaluated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already started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in negotiations - urgent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Proposal under development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Prototype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Under development / lab tested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51624C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IPR Status</w:t>
      </w:r>
    </w:p>
    <w:p w:rsidR="0051624C" w:rsidRPr="00960DAA" w:rsidRDefault="0051624C" w:rsidP="00960DAA">
      <w:pPr>
        <w:rPr>
          <w:rFonts w:ascii="Arial" w:hAnsi="Arial" w:cs="Arial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or more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Copyright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Design Rights 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Exclusive Rights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Granted patent or patent application essential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Other (register</w:t>
      </w:r>
      <w:r w:rsidR="00B57850">
        <w:rPr>
          <w:rFonts w:ascii="Arial" w:hAnsi="Arial" w:cs="Arial"/>
          <w:sz w:val="24"/>
          <w:szCs w:val="24"/>
        </w:rPr>
        <w:t>e</w:t>
      </w:r>
      <w:r w:rsidR="00960DAA" w:rsidRPr="00960DAA">
        <w:rPr>
          <w:rFonts w:ascii="Arial" w:hAnsi="Arial" w:cs="Arial"/>
          <w:sz w:val="24"/>
          <w:szCs w:val="24"/>
        </w:rPr>
        <w:t>d design, plant variety, etc.)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Patent(s) applied for but not yet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Patents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Secret know-how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Trade marks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985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024AF8" w:rsidRDefault="00024AF8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PARTNER SOUGHT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007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037893" w:rsidRPr="00E405F0" w:rsidRDefault="00037893" w:rsidP="00037893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About the cooperation types: </w:t>
            </w:r>
          </w:p>
          <w:p w:rsidR="00037893" w:rsidRPr="00E405F0" w:rsidRDefault="00037893" w:rsidP="00037893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What types of partnership(s) are sought?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Investor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Commercial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Industrial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Research</w:t>
            </w:r>
          </w:p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50" w:rsidRPr="00A82924" w:rsidRDefault="00960DAA" w:rsidP="00B57850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Descrivere la tipologia di partner cercato e il ruolo/lavoro che dovrà svolgere</w:t>
      </w:r>
      <w:r w:rsidR="00B57850">
        <w:rPr>
          <w:rFonts w:ascii="Arial" w:hAnsi="Arial" w:cs="Arial"/>
          <w:sz w:val="24"/>
          <w:szCs w:val="24"/>
        </w:rPr>
        <w:t xml:space="preserve"> (</w:t>
      </w:r>
      <w:r w:rsidR="00B57850">
        <w:rPr>
          <w:rFonts w:ascii="Arial" w:hAnsi="Arial" w:cs="Arial"/>
          <w:color w:val="1F497D"/>
          <w:sz w:val="24"/>
          <w:szCs w:val="24"/>
        </w:rPr>
        <w:t xml:space="preserve">min 500 max 2000 </w:t>
      </w:r>
      <w:r w:rsidR="00B57850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B57850">
        <w:rPr>
          <w:rFonts w:ascii="Arial" w:hAnsi="Arial" w:cs="Arial"/>
          <w:color w:val="1F497D"/>
          <w:sz w:val="24"/>
          <w:szCs w:val="24"/>
        </w:rPr>
        <w:t>)</w:t>
      </w:r>
    </w:p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p w:rsidR="00B57850" w:rsidRPr="00960DAA" w:rsidRDefault="00B57850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 and size of partner sought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MNE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251-500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Inventor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R&amp;D Institution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&lt;10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51-250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University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</w:t>
      </w:r>
      <w:r w:rsidR="00D26BB5">
        <w:rPr>
          <w:rFonts w:ascii="Arial" w:hAnsi="Arial" w:cs="Arial"/>
          <w:sz w:val="24"/>
          <w:szCs w:val="24"/>
        </w:rPr>
        <w:t xml:space="preserve"> o</w:t>
      </w:r>
      <w:r w:rsidRPr="00960DAA">
        <w:rPr>
          <w:rFonts w:ascii="Arial" w:hAnsi="Arial" w:cs="Arial"/>
          <w:sz w:val="24"/>
          <w:szCs w:val="24"/>
        </w:rPr>
        <w:t>f partnership considered*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E</w:t>
      </w:r>
      <w:r w:rsidR="0051624C" w:rsidRPr="0051624C">
        <w:rPr>
          <w:rFonts w:ascii="Arial" w:hAnsi="Arial" w:cs="Arial"/>
          <w:sz w:val="24"/>
          <w:szCs w:val="24"/>
        </w:rPr>
        <w:t>ntry of a funding partner</w:t>
      </w:r>
    </w:p>
    <w:p w:rsidR="00960DAA" w:rsidRPr="0051624C" w:rsidRDefault="00B670F4" w:rsidP="00960DAA">
      <w:pPr>
        <w:rPr>
          <w:rFonts w:ascii="Arial" w:hAnsi="Arial" w:cs="Arial"/>
          <w:i/>
          <w:sz w:val="24"/>
          <w:szCs w:val="24"/>
          <w:lang w:val="en-SG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</w:t>
      </w:r>
      <w:r w:rsidR="0051624C" w:rsidRPr="0051624C">
        <w:rPr>
          <w:rFonts w:ascii="Arial" w:hAnsi="Arial" w:cs="Arial"/>
          <w:sz w:val="24"/>
          <w:szCs w:val="24"/>
        </w:rPr>
        <w:t>Joint venture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License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Trade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Research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</w:t>
      </w:r>
      <w:r w:rsidR="0051624C">
        <w:rPr>
          <w:rFonts w:ascii="Arial" w:hAnsi="Arial" w:cs="Arial"/>
          <w:sz w:val="24"/>
          <w:szCs w:val="24"/>
        </w:rPr>
        <w:t>Technical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9257EF">
        <w:rPr>
          <w:rFonts w:ascii="Arial" w:hAnsi="Arial" w:cs="Arial"/>
          <w:sz w:val="24"/>
          <w:szCs w:val="24"/>
        </w:rPr>
      </w:r>
      <w:r w:rsidR="009257E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Othe (Please Specify)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7E4D45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ATTACHMENTS</w:t>
      </w:r>
    </w:p>
    <w:p w:rsidR="00024AF8" w:rsidRDefault="00024AF8" w:rsidP="00B07A5F">
      <w:pPr>
        <w:spacing w:line="288" w:lineRule="auto"/>
        <w:ind w:right="-20"/>
        <w:rPr>
          <w:lang w:val="pt-PT" w:eastAsia="ks-Deva" w:bidi="ks-Deva"/>
        </w:rPr>
      </w:pPr>
    </w:p>
    <w:p w:rsidR="00024AF8" w:rsidRPr="002769AD" w:rsidRDefault="00363DB9" w:rsidP="002769AD">
      <w:pPr>
        <w:spacing w:line="288" w:lineRule="auto"/>
        <w:ind w:right="-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3DB9">
        <w:rPr>
          <w:rFonts w:ascii="Arial" w:hAnsi="Arial" w:cs="Arial"/>
          <w:sz w:val="24"/>
          <w:szCs w:val="24"/>
        </w:rPr>
        <w:t xml:space="preserve">Eventuali allegati ( foto, brochures, materiale informativo) </w:t>
      </w:r>
      <w:r w:rsidR="002769AD" w:rsidRPr="002769AD">
        <w:rPr>
          <w:rFonts w:ascii="Arial" w:hAnsi="Arial" w:cs="Arial"/>
          <w:b/>
          <w:sz w:val="24"/>
          <w:szCs w:val="24"/>
          <w:u w:val="single"/>
        </w:rPr>
        <w:t>da inviare sempre in lingua inglese</w:t>
      </w: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Pr="00A63EE1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63EE1">
        <w:rPr>
          <w:rFonts w:ascii="Calibri" w:hAnsi="Calibri" w:cs="Calibri"/>
          <w:b/>
          <w:bCs/>
          <w:i/>
          <w:iCs/>
          <w:sz w:val="22"/>
          <w:szCs w:val="22"/>
        </w:rPr>
        <w:t>****************************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821C4">
        <w:rPr>
          <w:rFonts w:ascii="Arial" w:hAnsi="Arial" w:cs="Arial"/>
          <w:b/>
          <w:bCs/>
          <w:i/>
          <w:iCs/>
          <w:sz w:val="22"/>
          <w:szCs w:val="22"/>
        </w:rPr>
        <w:t xml:space="preserve">PRIVACY </w:t>
      </w: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L’azienda esprime il consenso al trattamento e alla comunicazione di tutti i dati contenuti nella domanda di ammissione (ai sensi del Dlsg 196/2003) fatti salvi i diritti di cui all’art. 7. Ai sensi dell’art. 13 i dati saranno trattati, con modalità cartacee ed informatizzate, dagli organizzatori, oltre che per scopi amministrativi e contabili, per invio di materiale informativo (via fax, posta elettronica o posta ordinaria) relativo ad iniziative, in Italia e all’estero, promosse dagli organizzatori nell’ambito delle proprie attività istituzionali. I dati potranno essere comunicati dagli organizzatori, per i motivi sopra indicati ad altre organizzazioni o enti promotori delle stesse iniziative sia in Italia che all’estero. Per qualsiasi richiesta di informazione, aggiornamento, o cancellazione è possibile contattare gli organizzatori, all’indirizzo: </w:t>
      </w:r>
      <w:hyperlink r:id="rId9" w:history="1">
        <w:r w:rsidRPr="00F821C4">
          <w:rPr>
            <w:rStyle w:val="Collegamentoipertestuale"/>
            <w:rFonts w:ascii="Arial" w:hAnsi="Arial" w:cs="Arial"/>
            <w:sz w:val="22"/>
            <w:szCs w:val="22"/>
          </w:rPr>
          <w:t>info@singaporeinnovationdays.it</w:t>
        </w:r>
      </w:hyperlink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Acconsento     SI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   NO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</w:t>
      </w: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  <w:u w:val="single"/>
        </w:rPr>
        <w:t>Timbro e firma del legale rappresentante:</w:t>
      </w:r>
      <w:r w:rsidRPr="00F821C4">
        <w:rPr>
          <w:rFonts w:ascii="Arial" w:hAnsi="Arial" w:cs="Arial"/>
          <w:sz w:val="22"/>
          <w:szCs w:val="22"/>
        </w:rPr>
        <w:t xml:space="preserve"> </w:t>
      </w: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>________________________________________________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sz w:val="22"/>
          <w:szCs w:val="22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431A1">
      <w:pPr>
        <w:spacing w:line="288" w:lineRule="auto"/>
        <w:ind w:right="-20"/>
        <w:rPr>
          <w:rFonts w:ascii="Arial" w:hAnsi="Arial" w:cs="Arial"/>
          <w:i/>
        </w:rPr>
      </w:pPr>
    </w:p>
    <w:sectPr w:rsidR="00B431A1" w:rsidSect="00EB0AEF">
      <w:footerReference w:type="default" r:id="rId10"/>
      <w:footnotePr>
        <w:pos w:val="beneathText"/>
      </w:footnotePr>
      <w:pgSz w:w="12240" w:h="15840"/>
      <w:pgMar w:top="1649" w:right="1418" w:bottom="1134" w:left="1418" w:header="1418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EF" w:rsidRDefault="009257EF">
      <w:r>
        <w:separator/>
      </w:r>
    </w:p>
  </w:endnote>
  <w:endnote w:type="continuationSeparator" w:id="0">
    <w:p w:rsidR="009257EF" w:rsidRDefault="009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93" w:rsidRDefault="002D2975">
    <w:pPr>
      <w:pStyle w:val="Pidipagina"/>
      <w:jc w:val="center"/>
      <w:rPr>
        <w:rFonts w:ascii="Arial" w:hAnsi="Arial" w:cs="Arial"/>
        <w:sz w:val="16"/>
        <w:szCs w:val="16"/>
        <w:lang w:val="it-IT"/>
      </w:rPr>
    </w:pPr>
    <w:r>
      <w:fldChar w:fldCharType="begin"/>
    </w:r>
    <w:r>
      <w:instrText xml:space="preserve"> PAGE </w:instrText>
    </w:r>
    <w:r>
      <w:fldChar w:fldCharType="separate"/>
    </w:r>
    <w:r w:rsidR="004C69EA">
      <w:rPr>
        <w:noProof/>
      </w:rPr>
      <w:t>2</w:t>
    </w:r>
    <w:r>
      <w:rPr>
        <w:noProof/>
      </w:rPr>
      <w:fldChar w:fldCharType="end"/>
    </w:r>
  </w:p>
  <w:p w:rsidR="00037893" w:rsidRPr="009D606A" w:rsidRDefault="00037893">
    <w:pPr>
      <w:pStyle w:val="Pidipagina"/>
      <w:pBdr>
        <w:bottom w:val="single" w:sz="4" w:space="1" w:color="000000"/>
      </w:pBdr>
      <w:rPr>
        <w:rFonts w:ascii="Arial" w:hAnsi="Arial" w:cs="Arial"/>
        <w:sz w:val="16"/>
        <w:szCs w:val="16"/>
        <w:lang w:val="en-US"/>
      </w:rPr>
    </w:pPr>
    <w:r w:rsidRPr="009D606A">
      <w:rPr>
        <w:rFonts w:ascii="Arial" w:hAnsi="Arial" w:cs="Arial"/>
        <w:sz w:val="16"/>
        <w:szCs w:val="16"/>
        <w:lang w:val="en-US"/>
      </w:rPr>
      <w:t>Application Form- Italian Innovation Days in Singapore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EF" w:rsidRDefault="009257EF">
      <w:r>
        <w:separator/>
      </w:r>
    </w:p>
  </w:footnote>
  <w:footnote w:type="continuationSeparator" w:id="0">
    <w:p w:rsidR="009257EF" w:rsidRDefault="0092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C11281"/>
    <w:multiLevelType w:val="hybridMultilevel"/>
    <w:tmpl w:val="36E662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576"/>
    <w:multiLevelType w:val="hybridMultilevel"/>
    <w:tmpl w:val="EE7EF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90304"/>
    <w:multiLevelType w:val="hybridMultilevel"/>
    <w:tmpl w:val="DDEE88F2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ACC"/>
    <w:multiLevelType w:val="hybridMultilevel"/>
    <w:tmpl w:val="9230C302"/>
    <w:lvl w:ilvl="0" w:tplc="66E83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5D86"/>
    <w:multiLevelType w:val="hybridMultilevel"/>
    <w:tmpl w:val="2CC87F60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0C2"/>
    <w:multiLevelType w:val="hybridMultilevel"/>
    <w:tmpl w:val="B42801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39B"/>
    <w:multiLevelType w:val="hybridMultilevel"/>
    <w:tmpl w:val="BD8AD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7046B"/>
    <w:multiLevelType w:val="hybridMultilevel"/>
    <w:tmpl w:val="33CA2C3C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4837"/>
    <w:multiLevelType w:val="hybridMultilevel"/>
    <w:tmpl w:val="6C94FA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C"/>
    <w:rsid w:val="00024AF8"/>
    <w:rsid w:val="00037893"/>
    <w:rsid w:val="0005682A"/>
    <w:rsid w:val="00071328"/>
    <w:rsid w:val="00087FA2"/>
    <w:rsid w:val="001348CF"/>
    <w:rsid w:val="001422CD"/>
    <w:rsid w:val="001B0AAC"/>
    <w:rsid w:val="001B3160"/>
    <w:rsid w:val="002769AD"/>
    <w:rsid w:val="00277126"/>
    <w:rsid w:val="002D2975"/>
    <w:rsid w:val="002E4577"/>
    <w:rsid w:val="002F7BA4"/>
    <w:rsid w:val="00363DB9"/>
    <w:rsid w:val="003E1798"/>
    <w:rsid w:val="00424F5C"/>
    <w:rsid w:val="00443B0E"/>
    <w:rsid w:val="004C69EA"/>
    <w:rsid w:val="00511B0A"/>
    <w:rsid w:val="0051624C"/>
    <w:rsid w:val="00630541"/>
    <w:rsid w:val="00682A06"/>
    <w:rsid w:val="006C4434"/>
    <w:rsid w:val="007D0B39"/>
    <w:rsid w:val="007E4282"/>
    <w:rsid w:val="007E4D45"/>
    <w:rsid w:val="0083644D"/>
    <w:rsid w:val="009257EF"/>
    <w:rsid w:val="00960DAA"/>
    <w:rsid w:val="009C6B73"/>
    <w:rsid w:val="009D606A"/>
    <w:rsid w:val="009F15A9"/>
    <w:rsid w:val="00A026B7"/>
    <w:rsid w:val="00A15565"/>
    <w:rsid w:val="00A55CF0"/>
    <w:rsid w:val="00A82924"/>
    <w:rsid w:val="00AA5423"/>
    <w:rsid w:val="00AB2CB0"/>
    <w:rsid w:val="00B07A5F"/>
    <w:rsid w:val="00B3518F"/>
    <w:rsid w:val="00B431A1"/>
    <w:rsid w:val="00B57850"/>
    <w:rsid w:val="00B670F4"/>
    <w:rsid w:val="00C5190D"/>
    <w:rsid w:val="00CA1A98"/>
    <w:rsid w:val="00D04D18"/>
    <w:rsid w:val="00D26BB5"/>
    <w:rsid w:val="00D46266"/>
    <w:rsid w:val="00D9272F"/>
    <w:rsid w:val="00DA3A23"/>
    <w:rsid w:val="00E405F0"/>
    <w:rsid w:val="00EB0AEF"/>
    <w:rsid w:val="00ED6EFC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7AFA-3C50-4FF5-A96B-1DDF842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AEF"/>
    <w:pPr>
      <w:suppressAutoHyphens/>
    </w:pPr>
    <w:rPr>
      <w:lang w:val="ca-E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0AEF"/>
    <w:rPr>
      <w:rFonts w:cs="Times New Roman"/>
    </w:rPr>
  </w:style>
  <w:style w:type="character" w:customStyle="1" w:styleId="WW8Num2z0">
    <w:name w:val="WW8Num2z0"/>
    <w:rsid w:val="00EB0AEF"/>
    <w:rPr>
      <w:rFonts w:cs="Times New Roman"/>
    </w:rPr>
  </w:style>
  <w:style w:type="character" w:customStyle="1" w:styleId="WW8Num3z0">
    <w:name w:val="WW8Num3z0"/>
    <w:rsid w:val="00EB0AEF"/>
    <w:rPr>
      <w:rFonts w:cs="Times New Roman"/>
    </w:rPr>
  </w:style>
  <w:style w:type="character" w:customStyle="1" w:styleId="Absatz-Standardschriftart">
    <w:name w:val="Absatz-Standardschriftart"/>
    <w:rsid w:val="00EB0AEF"/>
  </w:style>
  <w:style w:type="character" w:customStyle="1" w:styleId="WW8Num4z0">
    <w:name w:val="WW8Num4z0"/>
    <w:rsid w:val="00EB0AEF"/>
    <w:rPr>
      <w:rFonts w:ascii="Symbol" w:hAnsi="Symbol"/>
    </w:rPr>
  </w:style>
  <w:style w:type="character" w:customStyle="1" w:styleId="WW8Num4z1">
    <w:name w:val="WW8Num4z1"/>
    <w:rsid w:val="00EB0AEF"/>
    <w:rPr>
      <w:rFonts w:ascii="Courier New" w:hAnsi="Courier New"/>
    </w:rPr>
  </w:style>
  <w:style w:type="character" w:customStyle="1" w:styleId="WW8Num4z2">
    <w:name w:val="WW8Num4z2"/>
    <w:rsid w:val="00EB0AEF"/>
    <w:rPr>
      <w:rFonts w:ascii="Wingdings" w:hAnsi="Wingdings"/>
    </w:rPr>
  </w:style>
  <w:style w:type="character" w:customStyle="1" w:styleId="WW8Num5z0">
    <w:name w:val="WW8Num5z0"/>
    <w:rsid w:val="00EB0AEF"/>
    <w:rPr>
      <w:rFonts w:cs="Times New Roman"/>
    </w:rPr>
  </w:style>
  <w:style w:type="character" w:customStyle="1" w:styleId="WW8Num6z0">
    <w:name w:val="WW8Num6z0"/>
    <w:rsid w:val="00EB0AEF"/>
    <w:rPr>
      <w:rFonts w:cs="Times New Roman"/>
      <w:color w:val="0000FF"/>
    </w:rPr>
  </w:style>
  <w:style w:type="character" w:customStyle="1" w:styleId="WW8Num6z1">
    <w:name w:val="WW8Num6z1"/>
    <w:rsid w:val="00EB0AEF"/>
    <w:rPr>
      <w:rFonts w:cs="Times New Roman"/>
    </w:rPr>
  </w:style>
  <w:style w:type="character" w:customStyle="1" w:styleId="Carpredefinitoparagrafo1">
    <w:name w:val="Car. predefinito paragrafo1"/>
    <w:rsid w:val="00EB0AEF"/>
  </w:style>
  <w:style w:type="character" w:customStyle="1" w:styleId="IntestazioneCarattere">
    <w:name w:val="Intestazione Carattere"/>
    <w:basedOn w:val="Carpredefinitoparagrafo1"/>
    <w:rsid w:val="00EB0AEF"/>
    <w:rPr>
      <w:rFonts w:cs="Times New Roman"/>
      <w:lang w:val="ca-ES"/>
    </w:rPr>
  </w:style>
  <w:style w:type="character" w:customStyle="1" w:styleId="PidipaginaCarattere">
    <w:name w:val="Piè di pagina Carattere"/>
    <w:basedOn w:val="Carpredefinitoparagrafo1"/>
    <w:rsid w:val="00EB0AEF"/>
    <w:rPr>
      <w:rFonts w:cs="Times New Roman"/>
      <w:lang w:val="ca-ES"/>
    </w:rPr>
  </w:style>
  <w:style w:type="character" w:styleId="Numeropagina">
    <w:name w:val="page number"/>
    <w:basedOn w:val="Carpredefinitoparagrafo1"/>
    <w:semiHidden/>
    <w:rsid w:val="00EB0AEF"/>
    <w:rPr>
      <w:rFonts w:cs="Times New Roman"/>
    </w:rPr>
  </w:style>
  <w:style w:type="character" w:customStyle="1" w:styleId="Rimandocommento1">
    <w:name w:val="Rimando commento1"/>
    <w:basedOn w:val="Carpredefinitoparagrafo1"/>
    <w:rsid w:val="00EB0AE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B0AEF"/>
    <w:rPr>
      <w:rFonts w:cs="Times New Roman"/>
      <w:lang w:val="ca-ES"/>
    </w:rPr>
  </w:style>
  <w:style w:type="character" w:customStyle="1" w:styleId="SoggettocommentoCarattere">
    <w:name w:val="Soggetto commento Carattere"/>
    <w:basedOn w:val="TestocommentoCarattere"/>
    <w:rsid w:val="00EB0AEF"/>
    <w:rPr>
      <w:rFonts w:cs="Times New Roman"/>
      <w:b/>
      <w:bCs/>
      <w:lang w:val="ca-ES"/>
    </w:rPr>
  </w:style>
  <w:style w:type="character" w:customStyle="1" w:styleId="TestofumettoCarattere">
    <w:name w:val="Testo fumetto Carattere"/>
    <w:basedOn w:val="Carpredefinitoparagrafo1"/>
    <w:rsid w:val="00EB0AEF"/>
    <w:rPr>
      <w:rFonts w:cs="Times New Roman"/>
      <w:sz w:val="2"/>
      <w:lang w:val="ca-ES"/>
    </w:rPr>
  </w:style>
  <w:style w:type="character" w:customStyle="1" w:styleId="MappadocumentoCarattere">
    <w:name w:val="Mappa documento Carattere"/>
    <w:basedOn w:val="Carpredefinitoparagrafo1"/>
    <w:rsid w:val="00EB0AEF"/>
    <w:rPr>
      <w:rFonts w:cs="Times New Roman"/>
      <w:sz w:val="2"/>
      <w:lang w:val="ca-ES"/>
    </w:rPr>
  </w:style>
  <w:style w:type="character" w:styleId="Collegamentoipertestuale">
    <w:name w:val="Hyperlink"/>
    <w:basedOn w:val="Carpredefinitoparagrafo1"/>
    <w:rsid w:val="00EB0AEF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EB0AEF"/>
    <w:rPr>
      <w:lang w:val="en-US"/>
    </w:rPr>
  </w:style>
  <w:style w:type="paragraph" w:customStyle="1" w:styleId="Intestazione1">
    <w:name w:val="Intestazione1"/>
    <w:basedOn w:val="Normale"/>
    <w:next w:val="Corpotesto"/>
    <w:rsid w:val="00EB0A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EB0AEF"/>
    <w:pPr>
      <w:spacing w:after="120"/>
    </w:pPr>
  </w:style>
  <w:style w:type="paragraph" w:styleId="Elenco">
    <w:name w:val="List"/>
    <w:basedOn w:val="Corpotesto"/>
    <w:semiHidden/>
    <w:rsid w:val="00EB0AEF"/>
    <w:rPr>
      <w:rFonts w:cs="Tahoma"/>
    </w:rPr>
  </w:style>
  <w:style w:type="paragraph" w:customStyle="1" w:styleId="Didascalia1">
    <w:name w:val="Didascalia1"/>
    <w:basedOn w:val="Normale"/>
    <w:rsid w:val="00EB0A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B0AEF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customStyle="1" w:styleId="Testocommento1">
    <w:name w:val="Testo commento1"/>
    <w:basedOn w:val="Normale"/>
    <w:rsid w:val="00EB0AEF"/>
  </w:style>
  <w:style w:type="paragraph" w:styleId="Soggettocommento">
    <w:name w:val="annotation subject"/>
    <w:basedOn w:val="Testocommento1"/>
    <w:next w:val="Testocommento1"/>
    <w:rsid w:val="00EB0AEF"/>
    <w:rPr>
      <w:b/>
      <w:bCs/>
    </w:rPr>
  </w:style>
  <w:style w:type="paragraph" w:styleId="Testofumetto">
    <w:name w:val="Balloon Text"/>
    <w:basedOn w:val="Normale"/>
    <w:rsid w:val="00EB0AEF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EB0AEF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EB0AEF"/>
    <w:pPr>
      <w:spacing w:after="120" w:line="480" w:lineRule="auto"/>
    </w:pPr>
    <w:rPr>
      <w:lang w:val="en-US"/>
    </w:rPr>
  </w:style>
  <w:style w:type="paragraph" w:customStyle="1" w:styleId="Contenutotabella">
    <w:name w:val="Contenuto tabella"/>
    <w:basedOn w:val="Normale"/>
    <w:rsid w:val="00EB0AEF"/>
    <w:pPr>
      <w:suppressLineNumbers/>
    </w:pPr>
  </w:style>
  <w:style w:type="paragraph" w:customStyle="1" w:styleId="Intestazionetabella">
    <w:name w:val="Intestazione tabella"/>
    <w:basedOn w:val="Contenutotabella"/>
    <w:rsid w:val="00EB0AE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B0AEF"/>
  </w:style>
  <w:style w:type="table" w:styleId="Grigliatabella">
    <w:name w:val="Table Grid"/>
    <w:basedOn w:val="Tabellanormale"/>
    <w:uiPriority w:val="59"/>
    <w:rsid w:val="00960D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ngaporeinnovationday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dagostinor</dc:creator>
  <cp:lastModifiedBy>R_Alberti</cp:lastModifiedBy>
  <cp:revision>2</cp:revision>
  <cp:lastPrinted>2016-06-13T13:11:00Z</cp:lastPrinted>
  <dcterms:created xsi:type="dcterms:W3CDTF">2016-07-21T15:15:00Z</dcterms:created>
  <dcterms:modified xsi:type="dcterms:W3CDTF">2016-07-21T15:15:00Z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